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352FB5E6" w:rsidR="00377526" w:rsidRPr="00964A65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964A65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262B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7262B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64A65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964A65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78B0B34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964A65">
              <w:rPr>
                <w:rFonts w:ascii="Verdana" w:hAnsi="Verdana" w:cs="Calibri"/>
                <w:b/>
                <w:sz w:val="20"/>
                <w:highlight w:val="green"/>
                <w:lang w:val="en-GB"/>
              </w:rPr>
              <w:t>Training activity to develop pedagogical and/or curriculum design skills</w:t>
            </w:r>
            <w:r w:rsidR="00371A91">
              <w:rPr>
                <w:rStyle w:val="EndnoteReference"/>
                <w:rFonts w:ascii="Verdana" w:hAnsi="Verdana" w:cs="Calibri"/>
                <w:b/>
                <w:sz w:val="20"/>
                <w:highlight w:val="green"/>
                <w:lang w:val="en-GB"/>
              </w:rPr>
              <w:endnoteReference w:id="7"/>
            </w:r>
            <w:r w:rsidRPr="00964A65">
              <w:rPr>
                <w:rFonts w:ascii="Verdana" w:hAnsi="Verdana" w:cs="Calibri"/>
                <w:b/>
                <w:sz w:val="20"/>
                <w:highlight w:val="green"/>
                <w:lang w:val="en-GB"/>
              </w:rPr>
              <w:t xml:space="preserve">: Yes </w:t>
            </w:r>
            <w:r w:rsidRPr="00964A65">
              <w:rPr>
                <w:rFonts w:ascii="MS Gothic" w:eastAsia="MS Gothic" w:hAnsi="MS Gothic" w:cs="MS Gothic"/>
                <w:b/>
                <w:sz w:val="20"/>
                <w:highlight w:val="green"/>
                <w:lang w:val="en-GB"/>
              </w:rPr>
              <w:t>☐</w:t>
            </w:r>
            <w:r w:rsidRPr="00964A65">
              <w:rPr>
                <w:rFonts w:ascii="Verdana" w:hAnsi="Verdana" w:cs="Calibri"/>
                <w:b/>
                <w:sz w:val="20"/>
                <w:highlight w:val="green"/>
                <w:lang w:val="en-GB"/>
              </w:rPr>
              <w:t xml:space="preserve">   No </w:t>
            </w:r>
            <w:r w:rsidRPr="00964A65">
              <w:rPr>
                <w:rFonts w:ascii="MS Gothic" w:eastAsia="MS Gothic" w:hAnsi="MS Gothic" w:cs="MS Gothic"/>
                <w:b/>
                <w:sz w:val="20"/>
                <w:highlight w:val="green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004DA78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r w:rsidR="00383DB8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endnoteReference w:id="8"/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964A65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C396D08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E011" w14:textId="77777777" w:rsidR="007262B1" w:rsidRDefault="007262B1">
      <w:r>
        <w:separator/>
      </w:r>
    </w:p>
  </w:endnote>
  <w:endnote w:type="continuationSeparator" w:id="0">
    <w:p w14:paraId="1855657D" w14:textId="77777777" w:rsidR="007262B1" w:rsidRDefault="007262B1">
      <w:r>
        <w:continuationSeparator/>
      </w:r>
    </w:p>
  </w:endnote>
  <w:endnote w:id="1">
    <w:p w14:paraId="630157A9" w14:textId="61165B19" w:rsidR="00842285" w:rsidRPr="002A2E71" w:rsidRDefault="00D97FE7" w:rsidP="00DD00E7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  <w:r w:rsidR="00842285">
        <w:rPr>
          <w:rFonts w:ascii="Verdana" w:hAnsi="Verdana"/>
          <w:sz w:val="16"/>
          <w:szCs w:val="16"/>
          <w:lang w:val="en-GB"/>
        </w:rPr>
        <w:t xml:space="preserve"> </w:t>
      </w:r>
      <w:r w:rsidR="00842285" w:rsidRPr="00EC0897">
        <w:rPr>
          <w:rFonts w:ascii="Verdana" w:hAnsi="Verdana" w:cs="Calibri"/>
          <w:sz w:val="16"/>
          <w:szCs w:val="16"/>
          <w:highlight w:val="green"/>
          <w:lang w:val="en-GB"/>
        </w:rPr>
        <w:t xml:space="preserve">In the case of mobility between Programme and Partner </w:t>
      </w:r>
      <w:r w:rsidR="00842285" w:rsidRPr="00842285">
        <w:rPr>
          <w:rFonts w:ascii="Verdana" w:hAnsi="Verdana" w:cs="Calibri"/>
          <w:sz w:val="16"/>
          <w:szCs w:val="16"/>
          <w:highlight w:val="green"/>
          <w:lang w:val="en-GB"/>
        </w:rPr>
        <w:t xml:space="preserve">Countries, this agreement must be always signed by the staff member, the Programme Country HEI as beneficiary and the Partner Country HEI as sending or receiving organisation. </w:t>
      </w:r>
      <w:r w:rsidR="00383DB8">
        <w:rPr>
          <w:rFonts w:ascii="Verdana" w:hAnsi="Verdana" w:cs="Calibri"/>
          <w:sz w:val="16"/>
          <w:szCs w:val="16"/>
          <w:highlight w:val="green"/>
          <w:lang w:val="en-GB"/>
        </w:rPr>
        <w:t>I</w:t>
      </w:r>
      <w:r w:rsidR="00842285" w:rsidRPr="00842285">
        <w:rPr>
          <w:rFonts w:ascii="Verdana" w:hAnsi="Verdana" w:cs="Calibri"/>
          <w:sz w:val="16"/>
          <w:szCs w:val="16"/>
          <w:highlight w:val="green"/>
          <w:lang w:val="en-GB"/>
        </w:rPr>
        <w:t xml:space="preserve">n case </w:t>
      </w:r>
      <w:r w:rsidR="00842285" w:rsidRPr="00964A65">
        <w:rPr>
          <w:rFonts w:ascii="Verdana" w:hAnsi="Verdana" w:cs="Calibri"/>
          <w:sz w:val="16"/>
          <w:szCs w:val="16"/>
          <w:highlight w:val="green"/>
          <w:lang w:val="en-GB"/>
        </w:rPr>
        <w:t xml:space="preserve">of </w:t>
      </w:r>
      <w:r w:rsidR="00842285" w:rsidRPr="00964A65">
        <w:rPr>
          <w:rFonts w:ascii="Verdana" w:hAnsi="Verdana"/>
          <w:sz w:val="16"/>
          <w:szCs w:val="16"/>
          <w:highlight w:val="green"/>
          <w:lang w:val="en-GB"/>
        </w:rPr>
        <w:t>mobility from Partner Country HEIs to Programme Country enterprises</w:t>
      </w:r>
      <w:r w:rsidR="00842285">
        <w:rPr>
          <w:rFonts w:ascii="Verdana" w:hAnsi="Verdana"/>
          <w:sz w:val="16"/>
          <w:szCs w:val="16"/>
          <w:highlight w:val="green"/>
          <w:lang w:val="en-GB"/>
        </w:rPr>
        <w:t xml:space="preserve"> </w:t>
      </w:r>
      <w:r w:rsidR="00842285" w:rsidRPr="00842285">
        <w:rPr>
          <w:rFonts w:ascii="Verdana" w:hAnsi="Verdana"/>
          <w:sz w:val="16"/>
          <w:szCs w:val="16"/>
          <w:highlight w:val="green"/>
          <w:lang w:val="en-GB"/>
        </w:rPr>
        <w:t xml:space="preserve">the last box should be duplicated to include </w:t>
      </w:r>
      <w:r w:rsidR="00842285" w:rsidRPr="00842285">
        <w:rPr>
          <w:rFonts w:ascii="Verdana" w:hAnsi="Verdana" w:cs="Calibri"/>
          <w:sz w:val="16"/>
          <w:szCs w:val="16"/>
          <w:highlight w:val="green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4218C402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31BDF819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964A65">
        <w:rPr>
          <w:rFonts w:ascii="Verdana" w:hAnsi="Verdana" w:cs="Calibri"/>
          <w:sz w:val="16"/>
          <w:szCs w:val="16"/>
          <w:highlight w:val="green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93056F">
        <w:rPr>
          <w:lang w:val="en-GB"/>
        </w:rPr>
        <w:t>.</w:t>
      </w:r>
    </w:p>
  </w:endnote>
  <w:endnote w:id="7">
    <w:p w14:paraId="5F12ED6B" w14:textId="7307BE43" w:rsidR="00371A91" w:rsidRPr="00964A65" w:rsidRDefault="00371A91">
      <w:pPr>
        <w:pStyle w:val="EndnoteText"/>
        <w:rPr>
          <w:lang w:val="en-GB"/>
        </w:rPr>
      </w:pPr>
      <w:r>
        <w:rPr>
          <w:rStyle w:val="EndnoteReference"/>
        </w:rPr>
        <w:endnoteRef/>
      </w:r>
      <w:r w:rsidRPr="00964A65">
        <w:rPr>
          <w:lang w:val="en-GB"/>
        </w:rPr>
        <w:t xml:space="preserve"> </w:t>
      </w:r>
      <w:r>
        <w:rPr>
          <w:lang w:val="en-GB"/>
        </w:rPr>
        <w:t>N</w:t>
      </w:r>
      <w:r w:rsidRPr="00371A91">
        <w:rPr>
          <w:lang w:val="en-GB"/>
        </w:rPr>
        <w:t xml:space="preserve">ot relevant </w:t>
      </w:r>
      <w:r>
        <w:rPr>
          <w:lang w:val="en-GB"/>
        </w:rPr>
        <w:t>for</w:t>
      </w:r>
      <w:r w:rsidRPr="00964A65">
        <w:rPr>
          <w:lang w:val="en-GB"/>
        </w:rPr>
        <w:t xml:space="preserve"> mobility between programme and partner countr</w:t>
      </w:r>
      <w:r>
        <w:rPr>
          <w:lang w:val="en-GB"/>
        </w:rPr>
        <w:t>ies.</w:t>
      </w:r>
    </w:p>
  </w:endnote>
  <w:endnote w:id="8">
    <w:p w14:paraId="3E209087" w14:textId="4F06FE54" w:rsidR="00383DB8" w:rsidRPr="00964A65" w:rsidRDefault="00383DB8">
      <w:pPr>
        <w:pStyle w:val="EndnoteText"/>
        <w:rPr>
          <w:lang w:val="en-GB"/>
        </w:rPr>
      </w:pPr>
    </w:p>
  </w:endnote>
  <w:endnote w:id="9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42E31C3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E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2A911" w14:textId="77777777" w:rsidR="007262B1" w:rsidRDefault="007262B1">
      <w:r>
        <w:separator/>
      </w:r>
    </w:p>
  </w:footnote>
  <w:footnote w:type="continuationSeparator" w:id="0">
    <w:p w14:paraId="3FF89B54" w14:textId="77777777" w:rsidR="007262B1" w:rsidRDefault="00726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2B1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A6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2E3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DE4BD171-03E0-4F3F-BA45-B02D7BA4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0E69F1-85B3-4141-B2B3-B390CDCF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377</Words>
  <Characters>2153</Characters>
  <Application>Microsoft Office Word</Application>
  <DocSecurity>0</DocSecurity>
  <PresentationFormat>Microsoft Word 11.0</PresentationFormat>
  <Lines>17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2525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Hür Güldü</cp:lastModifiedBy>
  <cp:revision>2</cp:revision>
  <cp:lastPrinted>2013-11-06T08:46:00Z</cp:lastPrinted>
  <dcterms:created xsi:type="dcterms:W3CDTF">2018-02-19T12:24:00Z</dcterms:created>
  <dcterms:modified xsi:type="dcterms:W3CDTF">2018-02-19T12:24:00Z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